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958" w:rsidRPr="007013E2" w:rsidRDefault="000B0958" w:rsidP="001B3BF9">
      <w:pPr>
        <w:kinsoku w:val="0"/>
        <w:overflowPunct w:val="0"/>
        <w:autoSpaceDE w:val="0"/>
        <w:autoSpaceDN w:val="0"/>
        <w:adjustRightInd w:val="0"/>
        <w:spacing w:before="17" w:line="471" w:lineRule="exact"/>
        <w:ind w:right="-483"/>
        <w:jc w:val="center"/>
        <w:rPr>
          <w:rFonts w:ascii="標楷體" w:eastAsia="標楷體" w:hAnsi="Times New Roman" w:cs="標楷體"/>
          <w:b/>
          <w:bCs/>
          <w:spacing w:val="-4"/>
          <w:kern w:val="0"/>
          <w:sz w:val="36"/>
          <w:szCs w:val="32"/>
        </w:rPr>
      </w:pPr>
      <w:bookmarkStart w:id="0" w:name="_GoBack"/>
      <w:bookmarkEnd w:id="0"/>
      <w:r w:rsidRPr="007013E2">
        <w:rPr>
          <w:rFonts w:ascii="標楷體" w:eastAsia="標楷體" w:hAnsi="Times New Roman" w:cs="標楷體" w:hint="eastAsia"/>
          <w:b/>
          <w:bCs/>
          <w:spacing w:val="-4"/>
          <w:kern w:val="0"/>
          <w:sz w:val="36"/>
          <w:szCs w:val="32"/>
        </w:rPr>
        <w:t>附件6：高手庭園保齡球館交通路線圖</w:t>
      </w:r>
    </w:p>
    <w:p w:rsidR="000B0958" w:rsidRPr="007013E2" w:rsidRDefault="000B0958" w:rsidP="001B3BF9">
      <w:pPr>
        <w:rPr>
          <w:rFonts w:ascii="標楷體" w:eastAsia="標楷體" w:hAnsi="Times New Roman" w:cs="標楷體"/>
          <w:bCs/>
          <w:spacing w:val="-10"/>
          <w:kern w:val="0"/>
          <w:sz w:val="28"/>
          <w:szCs w:val="32"/>
        </w:rPr>
      </w:pPr>
      <w:r w:rsidRPr="007013E2">
        <w:rPr>
          <w:rFonts w:ascii="標楷體" w:eastAsia="標楷體" w:hAnsi="Times New Roman" w:cs="標楷體" w:hint="eastAsia"/>
          <w:bCs/>
          <w:spacing w:val="-10"/>
          <w:kern w:val="0"/>
          <w:sz w:val="28"/>
          <w:szCs w:val="32"/>
        </w:rPr>
        <w:t>☆地址：新北市板橋區三民路一段99號３樓(電話：02-29631899)</w:t>
      </w:r>
    </w:p>
    <w:p w:rsidR="000B0958" w:rsidRPr="007013E2" w:rsidRDefault="000B0958" w:rsidP="001B3BF9">
      <w:pPr>
        <w:ind w:firstLineChars="200" w:firstLine="560"/>
        <w:rPr>
          <w:rFonts w:ascii="標楷體" w:eastAsia="標楷體" w:hAnsi="Times New Roman" w:cs="標楷體"/>
          <w:bCs/>
          <w:spacing w:val="-10"/>
          <w:kern w:val="0"/>
          <w:sz w:val="28"/>
          <w:szCs w:val="32"/>
        </w:rPr>
      </w:pPr>
      <w:r w:rsidRPr="007013E2">
        <w:rPr>
          <w:rFonts w:ascii="標楷體" w:eastAsia="標楷體" w:hAnsi="Times New Roman" w:cs="標楷體" w:hint="eastAsia"/>
          <w:bCs/>
          <w:noProof/>
          <w:spacing w:val="-10"/>
          <w:kern w:val="0"/>
          <w:sz w:val="28"/>
          <w:szCs w:val="32"/>
        </w:rPr>
        <w:drawing>
          <wp:inline distT="0" distB="0" distL="0" distR="0">
            <wp:extent cx="5274310" cy="3096895"/>
            <wp:effectExtent l="0" t="0" r="2540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高手保齡球 路線圖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958" w:rsidRPr="007013E2" w:rsidRDefault="000B0958" w:rsidP="00021342">
      <w:pPr>
        <w:ind w:firstLineChars="200" w:firstLine="521"/>
        <w:jc w:val="both"/>
        <w:rPr>
          <w:rFonts w:ascii="標楷體" w:eastAsia="標楷體" w:hAnsi="Times New Roman" w:cs="標楷體"/>
          <w:b/>
          <w:bCs/>
          <w:spacing w:val="-10"/>
          <w:kern w:val="0"/>
          <w:sz w:val="28"/>
          <w:szCs w:val="32"/>
        </w:rPr>
      </w:pPr>
      <w:r w:rsidRPr="007013E2">
        <w:rPr>
          <w:rFonts w:ascii="標楷體" w:eastAsia="標楷體" w:hAnsi="Times New Roman" w:cs="標楷體" w:hint="eastAsia"/>
          <w:b/>
          <w:bCs/>
          <w:spacing w:val="-10"/>
          <w:kern w:val="0"/>
          <w:sz w:val="28"/>
          <w:szCs w:val="32"/>
        </w:rPr>
        <w:t>如何到高手保齡球館？</w:t>
      </w:r>
    </w:p>
    <w:p w:rsidR="000B0958" w:rsidRPr="007013E2" w:rsidRDefault="000B0958" w:rsidP="00440E4B">
      <w:pPr>
        <w:spacing w:line="400" w:lineRule="exact"/>
        <w:ind w:left="521" w:hangingChars="200" w:hanging="521"/>
        <w:jc w:val="both"/>
        <w:rPr>
          <w:rFonts w:ascii="標楷體" w:eastAsia="標楷體" w:hAnsi="Times New Roman" w:cs="標楷體"/>
          <w:b/>
          <w:bCs/>
          <w:spacing w:val="-10"/>
          <w:kern w:val="0"/>
          <w:sz w:val="28"/>
          <w:szCs w:val="28"/>
        </w:rPr>
      </w:pPr>
      <w:r w:rsidRPr="007013E2">
        <w:rPr>
          <w:rFonts w:ascii="標楷體" w:eastAsia="標楷體" w:hAnsi="Times New Roman" w:cs="標楷體" w:hint="eastAsia"/>
          <w:b/>
          <w:bCs/>
          <w:spacing w:val="-10"/>
          <w:kern w:val="0"/>
          <w:sz w:val="28"/>
          <w:szCs w:val="28"/>
        </w:rPr>
        <w:t>★飛機：</w:t>
      </w:r>
    </w:p>
    <w:p w:rsidR="000B0958" w:rsidRPr="007013E2" w:rsidRDefault="000B0958" w:rsidP="00440E4B">
      <w:pPr>
        <w:spacing w:line="400" w:lineRule="exact"/>
        <w:ind w:leftChars="118" w:left="283"/>
        <w:jc w:val="both"/>
        <w:rPr>
          <w:rFonts w:ascii="標楷體" w:eastAsia="標楷體" w:hAnsi="Times New Roman" w:cs="標楷體"/>
          <w:bCs/>
          <w:spacing w:val="-10"/>
          <w:kern w:val="0"/>
          <w:sz w:val="28"/>
          <w:szCs w:val="28"/>
        </w:rPr>
      </w:pPr>
      <w:proofErr w:type="gramStart"/>
      <w:r w:rsidRPr="007013E2">
        <w:rPr>
          <w:rFonts w:ascii="標楷體" w:eastAsia="標楷體" w:hAnsi="Times New Roman" w:cs="標楷體" w:hint="eastAsia"/>
          <w:bCs/>
          <w:spacing w:val="-10"/>
          <w:kern w:val="0"/>
          <w:sz w:val="28"/>
          <w:szCs w:val="28"/>
        </w:rPr>
        <w:t>臺</w:t>
      </w:r>
      <w:proofErr w:type="gramEnd"/>
      <w:r w:rsidRPr="007013E2">
        <w:rPr>
          <w:rFonts w:ascii="標楷體" w:eastAsia="標楷體" w:hAnsi="Times New Roman" w:cs="標楷體" w:hint="eastAsia"/>
          <w:bCs/>
          <w:spacing w:val="-10"/>
          <w:kern w:val="0"/>
          <w:sz w:val="28"/>
          <w:szCs w:val="28"/>
        </w:rPr>
        <w:t>北松山機場→轉乘捷運</w:t>
      </w:r>
      <w:proofErr w:type="gramStart"/>
      <w:r w:rsidRPr="007013E2">
        <w:rPr>
          <w:rFonts w:ascii="標楷體" w:eastAsia="標楷體" w:hAnsi="Times New Roman" w:cs="標楷體" w:hint="eastAsia"/>
          <w:bCs/>
          <w:spacing w:val="-10"/>
          <w:kern w:val="0"/>
          <w:sz w:val="28"/>
          <w:szCs w:val="28"/>
        </w:rPr>
        <w:t>文湖線</w:t>
      </w:r>
      <w:proofErr w:type="gramEnd"/>
      <w:r w:rsidRPr="007013E2">
        <w:rPr>
          <w:rFonts w:ascii="標楷體" w:eastAsia="標楷體" w:hAnsi="Times New Roman" w:cs="標楷體" w:hint="eastAsia"/>
          <w:bCs/>
          <w:spacing w:val="-10"/>
          <w:kern w:val="0"/>
          <w:sz w:val="28"/>
          <w:szCs w:val="28"/>
        </w:rPr>
        <w:t>至忠孝復興站→轉乘捷運板南線至江子翠站→步行約3分鐘、290公尺至雙十路→轉乘公車</w:t>
      </w:r>
      <w:r w:rsidRPr="007013E2">
        <w:rPr>
          <w:rFonts w:ascii="標楷體" w:eastAsia="標楷體" w:hAnsi="Times New Roman" w:cs="標楷體" w:hint="eastAsia"/>
          <w:bCs/>
          <w:spacing w:val="-10"/>
          <w:kern w:val="0"/>
          <w:sz w:val="28"/>
          <w:szCs w:val="28"/>
          <w:u w:val="single"/>
        </w:rPr>
        <w:t>藍31或231或793</w:t>
      </w:r>
      <w:proofErr w:type="gramStart"/>
      <w:r w:rsidRPr="007013E2">
        <w:rPr>
          <w:rFonts w:ascii="標楷體" w:eastAsia="標楷體" w:hAnsi="Times New Roman" w:cs="標楷體" w:hint="eastAsia"/>
          <w:bCs/>
          <w:spacing w:val="-10"/>
          <w:kern w:val="0"/>
          <w:sz w:val="28"/>
          <w:szCs w:val="28"/>
        </w:rPr>
        <w:t>至翠</w:t>
      </w:r>
      <w:proofErr w:type="gramEnd"/>
      <w:r w:rsidRPr="007013E2">
        <w:rPr>
          <w:rFonts w:ascii="標楷體" w:eastAsia="標楷體" w:hAnsi="Times New Roman" w:cs="標楷體" w:hint="eastAsia"/>
          <w:bCs/>
          <w:spacing w:val="-10"/>
          <w:kern w:val="0"/>
          <w:sz w:val="28"/>
          <w:szCs w:val="28"/>
        </w:rPr>
        <w:t>華新村(車程約10分鐘)→步行約2分鐘、150公尺抵達球館</w:t>
      </w:r>
      <w:r w:rsidR="00440E4B" w:rsidRPr="007013E2">
        <w:rPr>
          <w:rFonts w:ascii="標楷體" w:eastAsia="標楷體" w:hAnsi="Times New Roman" w:cs="標楷體" w:hint="eastAsia"/>
          <w:bCs/>
          <w:spacing w:val="-10"/>
          <w:kern w:val="0"/>
          <w:sz w:val="28"/>
          <w:szCs w:val="28"/>
        </w:rPr>
        <w:t>。</w:t>
      </w:r>
    </w:p>
    <w:p w:rsidR="00440E4B" w:rsidRPr="007013E2" w:rsidRDefault="00440E4B" w:rsidP="00440E4B">
      <w:pPr>
        <w:spacing w:line="400" w:lineRule="exact"/>
        <w:ind w:leftChars="118" w:left="283"/>
        <w:jc w:val="both"/>
        <w:rPr>
          <w:rFonts w:ascii="標楷體" w:eastAsia="標楷體" w:hAnsi="Times New Roman" w:cs="標楷體"/>
          <w:bCs/>
          <w:spacing w:val="-10"/>
          <w:kern w:val="0"/>
          <w:sz w:val="28"/>
          <w:szCs w:val="28"/>
        </w:rPr>
      </w:pPr>
    </w:p>
    <w:p w:rsidR="000B0958" w:rsidRPr="007013E2" w:rsidRDefault="000B0958" w:rsidP="00440E4B">
      <w:pPr>
        <w:spacing w:line="400" w:lineRule="exact"/>
        <w:ind w:left="521" w:hangingChars="200" w:hanging="521"/>
        <w:jc w:val="both"/>
        <w:rPr>
          <w:rFonts w:ascii="標楷體" w:eastAsia="標楷體" w:hAnsi="Times New Roman" w:cs="標楷體"/>
          <w:b/>
          <w:bCs/>
          <w:spacing w:val="-10"/>
          <w:kern w:val="0"/>
          <w:sz w:val="28"/>
          <w:szCs w:val="28"/>
        </w:rPr>
      </w:pPr>
      <w:r w:rsidRPr="007013E2">
        <w:rPr>
          <w:rFonts w:ascii="Segoe UI Symbol" w:eastAsia="標楷體" w:hAnsi="Segoe UI Symbol" w:cs="Segoe UI Symbol" w:hint="eastAsia"/>
          <w:b/>
          <w:bCs/>
          <w:spacing w:val="-10"/>
          <w:kern w:val="0"/>
          <w:sz w:val="28"/>
          <w:szCs w:val="28"/>
        </w:rPr>
        <w:t>★</w:t>
      </w:r>
      <w:r w:rsidRPr="007013E2">
        <w:rPr>
          <w:rFonts w:ascii="標楷體" w:eastAsia="標楷體" w:hAnsi="Times New Roman" w:cs="標楷體" w:hint="eastAsia"/>
          <w:b/>
          <w:bCs/>
          <w:spacing w:val="-10"/>
          <w:kern w:val="0"/>
          <w:sz w:val="28"/>
          <w:szCs w:val="28"/>
        </w:rPr>
        <w:t>高鐵、火車：</w:t>
      </w:r>
    </w:p>
    <w:p w:rsidR="000B0958" w:rsidRPr="007013E2" w:rsidRDefault="000B0958" w:rsidP="00440E4B">
      <w:pPr>
        <w:spacing w:line="400" w:lineRule="exact"/>
        <w:ind w:leftChars="118" w:left="283" w:firstLine="2"/>
        <w:jc w:val="both"/>
        <w:rPr>
          <w:rFonts w:ascii="標楷體" w:eastAsia="標楷體" w:hAnsi="Times New Roman" w:cs="標楷體"/>
          <w:bCs/>
          <w:spacing w:val="-10"/>
          <w:kern w:val="0"/>
          <w:sz w:val="28"/>
          <w:szCs w:val="28"/>
        </w:rPr>
      </w:pPr>
      <w:r w:rsidRPr="007013E2">
        <w:rPr>
          <w:rFonts w:ascii="標楷體" w:eastAsia="標楷體" w:hAnsi="Times New Roman" w:cs="標楷體" w:hint="eastAsia"/>
          <w:bCs/>
          <w:spacing w:val="-10"/>
          <w:kern w:val="0"/>
          <w:sz w:val="28"/>
          <w:szCs w:val="28"/>
        </w:rPr>
        <w:t>板橋站→轉乘捷運板南線至江子翠站→步行約3分鐘、290公尺至雙十路→轉乘公車</w:t>
      </w:r>
      <w:r w:rsidRPr="007013E2">
        <w:rPr>
          <w:rFonts w:ascii="標楷體" w:eastAsia="標楷體" w:hAnsi="Times New Roman" w:cs="標楷體" w:hint="eastAsia"/>
          <w:bCs/>
          <w:spacing w:val="-10"/>
          <w:kern w:val="0"/>
          <w:sz w:val="28"/>
          <w:szCs w:val="28"/>
          <w:u w:val="single"/>
        </w:rPr>
        <w:t>藍31或231或793</w:t>
      </w:r>
      <w:proofErr w:type="gramStart"/>
      <w:r w:rsidRPr="007013E2">
        <w:rPr>
          <w:rFonts w:ascii="標楷體" w:eastAsia="標楷體" w:hAnsi="Times New Roman" w:cs="標楷體" w:hint="eastAsia"/>
          <w:bCs/>
          <w:spacing w:val="-10"/>
          <w:kern w:val="0"/>
          <w:sz w:val="28"/>
          <w:szCs w:val="28"/>
        </w:rPr>
        <w:t>至翠華</w:t>
      </w:r>
      <w:proofErr w:type="gramEnd"/>
      <w:r w:rsidRPr="007013E2">
        <w:rPr>
          <w:rFonts w:ascii="標楷體" w:eastAsia="標楷體" w:hAnsi="Times New Roman" w:cs="標楷體" w:hint="eastAsia"/>
          <w:bCs/>
          <w:spacing w:val="-10"/>
          <w:kern w:val="0"/>
          <w:sz w:val="28"/>
          <w:szCs w:val="28"/>
        </w:rPr>
        <w:t>新村(車程約10分鐘)→步行約2分鐘、150公尺抵達球館</w:t>
      </w:r>
      <w:r w:rsidR="00440E4B" w:rsidRPr="007013E2">
        <w:rPr>
          <w:rFonts w:ascii="標楷體" w:eastAsia="標楷體" w:hAnsi="Times New Roman" w:cs="標楷體" w:hint="eastAsia"/>
          <w:bCs/>
          <w:spacing w:val="-10"/>
          <w:kern w:val="0"/>
          <w:sz w:val="28"/>
          <w:szCs w:val="28"/>
        </w:rPr>
        <w:t>。</w:t>
      </w:r>
    </w:p>
    <w:p w:rsidR="00440E4B" w:rsidRPr="007013E2" w:rsidRDefault="00440E4B" w:rsidP="00440E4B">
      <w:pPr>
        <w:spacing w:line="400" w:lineRule="exact"/>
        <w:ind w:leftChars="118" w:left="283" w:firstLine="2"/>
        <w:jc w:val="both"/>
        <w:rPr>
          <w:rFonts w:ascii="標楷體" w:eastAsia="標楷體" w:hAnsi="Times New Roman" w:cs="標楷體"/>
          <w:bCs/>
          <w:spacing w:val="-10"/>
          <w:kern w:val="0"/>
          <w:sz w:val="28"/>
          <w:szCs w:val="28"/>
        </w:rPr>
      </w:pPr>
    </w:p>
    <w:p w:rsidR="000B0958" w:rsidRPr="007013E2" w:rsidRDefault="000B0958" w:rsidP="00440E4B">
      <w:pPr>
        <w:spacing w:line="400" w:lineRule="exact"/>
        <w:ind w:left="520" w:hangingChars="200" w:hanging="520"/>
        <w:jc w:val="both"/>
        <w:rPr>
          <w:rFonts w:ascii="Segoe UI Symbol" w:eastAsia="標楷體" w:hAnsi="Segoe UI Symbol" w:cs="Segoe UI Symbol"/>
          <w:b/>
          <w:bCs/>
          <w:spacing w:val="-10"/>
          <w:kern w:val="0"/>
          <w:sz w:val="28"/>
          <w:szCs w:val="28"/>
        </w:rPr>
      </w:pPr>
      <w:r w:rsidRPr="007013E2">
        <w:rPr>
          <w:rFonts w:ascii="Segoe UI Symbol" w:eastAsia="標楷體" w:hAnsi="Segoe UI Symbol" w:cs="Segoe UI Symbol" w:hint="eastAsia"/>
          <w:bCs/>
          <w:spacing w:val="-10"/>
          <w:kern w:val="0"/>
          <w:sz w:val="28"/>
          <w:szCs w:val="28"/>
        </w:rPr>
        <w:t>★</w:t>
      </w:r>
      <w:r w:rsidRPr="007013E2">
        <w:rPr>
          <w:rFonts w:ascii="Segoe UI Symbol" w:eastAsia="標楷體" w:hAnsi="Segoe UI Symbol" w:cs="Segoe UI Symbol" w:hint="eastAsia"/>
          <w:b/>
          <w:bCs/>
          <w:spacing w:val="-10"/>
          <w:kern w:val="0"/>
          <w:sz w:val="28"/>
          <w:szCs w:val="28"/>
        </w:rPr>
        <w:t>捷運：</w:t>
      </w:r>
    </w:p>
    <w:p w:rsidR="000B0958" w:rsidRPr="007013E2" w:rsidRDefault="000B0958" w:rsidP="00440E4B">
      <w:pPr>
        <w:spacing w:line="400" w:lineRule="exact"/>
        <w:ind w:leftChars="118" w:left="283" w:firstLine="1"/>
        <w:jc w:val="both"/>
        <w:rPr>
          <w:rFonts w:ascii="標楷體" w:eastAsia="標楷體" w:hAnsi="Times New Roman" w:cs="標楷體"/>
          <w:bCs/>
          <w:spacing w:val="-10"/>
          <w:kern w:val="0"/>
          <w:sz w:val="28"/>
          <w:szCs w:val="28"/>
        </w:rPr>
      </w:pPr>
      <w:r w:rsidRPr="007013E2">
        <w:rPr>
          <w:rFonts w:ascii="標楷體" w:eastAsia="標楷體" w:hAnsi="Times New Roman" w:cs="標楷體" w:hint="eastAsia"/>
          <w:bCs/>
          <w:spacing w:val="-10"/>
          <w:kern w:val="0"/>
          <w:sz w:val="28"/>
          <w:szCs w:val="28"/>
        </w:rPr>
        <w:t>江子翠站→步行約3分鐘、290公尺至雙十路→轉乘公車</w:t>
      </w:r>
      <w:r w:rsidRPr="007013E2">
        <w:rPr>
          <w:rFonts w:ascii="標楷體" w:eastAsia="標楷體" w:hAnsi="Times New Roman" w:cs="標楷體" w:hint="eastAsia"/>
          <w:bCs/>
          <w:spacing w:val="-10"/>
          <w:kern w:val="0"/>
          <w:sz w:val="28"/>
          <w:szCs w:val="28"/>
          <w:u w:val="single"/>
        </w:rPr>
        <w:t>藍31或231或793</w:t>
      </w:r>
      <w:proofErr w:type="gramStart"/>
      <w:r w:rsidRPr="007013E2">
        <w:rPr>
          <w:rFonts w:ascii="標楷體" w:eastAsia="標楷體" w:hAnsi="Times New Roman" w:cs="標楷體" w:hint="eastAsia"/>
          <w:bCs/>
          <w:spacing w:val="-10"/>
          <w:kern w:val="0"/>
          <w:sz w:val="28"/>
          <w:szCs w:val="28"/>
        </w:rPr>
        <w:t>至翠華</w:t>
      </w:r>
      <w:proofErr w:type="gramEnd"/>
      <w:r w:rsidRPr="007013E2">
        <w:rPr>
          <w:rFonts w:ascii="標楷體" w:eastAsia="標楷體" w:hAnsi="Times New Roman" w:cs="標楷體" w:hint="eastAsia"/>
          <w:bCs/>
          <w:spacing w:val="-10"/>
          <w:kern w:val="0"/>
          <w:sz w:val="28"/>
          <w:szCs w:val="28"/>
        </w:rPr>
        <w:t>新村(車程約10分鐘)→步行約2分鐘、150公尺抵達球館</w:t>
      </w:r>
    </w:p>
    <w:p w:rsidR="00440E4B" w:rsidRPr="007013E2" w:rsidRDefault="00440E4B" w:rsidP="00440E4B">
      <w:pPr>
        <w:spacing w:line="400" w:lineRule="exact"/>
        <w:ind w:leftChars="118" w:left="283" w:firstLine="1"/>
        <w:jc w:val="both"/>
        <w:rPr>
          <w:rFonts w:ascii="標楷體" w:eastAsia="標楷體" w:hAnsi="Times New Roman" w:cs="標楷體"/>
          <w:bCs/>
          <w:spacing w:val="-10"/>
          <w:kern w:val="0"/>
          <w:sz w:val="28"/>
          <w:szCs w:val="28"/>
        </w:rPr>
      </w:pPr>
    </w:p>
    <w:p w:rsidR="00440E4B" w:rsidRPr="007013E2" w:rsidRDefault="00440E4B" w:rsidP="00440E4B">
      <w:pPr>
        <w:spacing w:line="400" w:lineRule="exact"/>
        <w:ind w:left="520" w:hangingChars="200" w:hanging="520"/>
        <w:jc w:val="both"/>
        <w:rPr>
          <w:rFonts w:ascii="Segoe UI Symbol" w:eastAsia="標楷體" w:hAnsi="Segoe UI Symbol" w:cs="Segoe UI Symbol"/>
          <w:b/>
          <w:bCs/>
          <w:spacing w:val="-10"/>
          <w:kern w:val="0"/>
          <w:sz w:val="28"/>
          <w:szCs w:val="28"/>
        </w:rPr>
      </w:pPr>
      <w:r w:rsidRPr="007013E2">
        <w:rPr>
          <w:rFonts w:ascii="Segoe UI Symbol" w:eastAsia="標楷體" w:hAnsi="Segoe UI Symbol" w:cs="Segoe UI Symbol" w:hint="eastAsia"/>
          <w:bCs/>
          <w:spacing w:val="-10"/>
          <w:kern w:val="0"/>
          <w:sz w:val="28"/>
          <w:szCs w:val="28"/>
        </w:rPr>
        <w:t>★</w:t>
      </w:r>
      <w:r w:rsidRPr="007013E2">
        <w:rPr>
          <w:rFonts w:ascii="Segoe UI Symbol" w:eastAsia="標楷體" w:hAnsi="Segoe UI Symbol" w:cs="Segoe UI Symbol" w:hint="eastAsia"/>
          <w:b/>
          <w:bCs/>
          <w:spacing w:val="-10"/>
          <w:kern w:val="0"/>
          <w:sz w:val="28"/>
          <w:szCs w:val="28"/>
        </w:rPr>
        <w:t>停車場：</w:t>
      </w:r>
    </w:p>
    <w:p w:rsidR="00440E4B" w:rsidRPr="007013E2" w:rsidRDefault="00440E4B" w:rsidP="00440E4B">
      <w:pPr>
        <w:spacing w:line="400" w:lineRule="exact"/>
        <w:ind w:left="520" w:hangingChars="200" w:hanging="520"/>
        <w:jc w:val="both"/>
        <w:rPr>
          <w:rFonts w:ascii="Segoe UI Symbol" w:eastAsia="標楷體" w:hAnsi="Segoe UI Symbol" w:cs="Segoe UI Symbol"/>
          <w:bCs/>
          <w:spacing w:val="-10"/>
          <w:kern w:val="0"/>
          <w:sz w:val="28"/>
          <w:szCs w:val="28"/>
        </w:rPr>
      </w:pPr>
      <w:r w:rsidRPr="007013E2">
        <w:rPr>
          <w:rFonts w:ascii="Segoe UI Symbol" w:eastAsia="標楷體" w:hAnsi="Segoe UI Symbol" w:cs="Segoe UI Symbol" w:hint="eastAsia"/>
          <w:bCs/>
          <w:spacing w:val="-10"/>
          <w:kern w:val="0"/>
          <w:sz w:val="28"/>
          <w:szCs w:val="28"/>
        </w:rPr>
        <w:t xml:space="preserve">  </w:t>
      </w:r>
      <w:r w:rsidRPr="007013E2">
        <w:rPr>
          <w:rFonts w:ascii="Segoe UI Symbol" w:eastAsia="標楷體" w:hAnsi="Segoe UI Symbol" w:cs="Segoe UI Symbol" w:hint="eastAsia"/>
          <w:bCs/>
          <w:spacing w:val="-10"/>
          <w:kern w:val="0"/>
          <w:sz w:val="28"/>
          <w:szCs w:val="28"/>
        </w:rPr>
        <w:t>球館設有免費停車場，停車數量有限，附近亦有收費停車場。</w:t>
      </w:r>
    </w:p>
    <w:p w:rsidR="00440E4B" w:rsidRPr="007013E2" w:rsidRDefault="00440E4B" w:rsidP="00440E4B">
      <w:pPr>
        <w:spacing w:line="400" w:lineRule="exact"/>
        <w:ind w:left="520" w:hangingChars="200" w:hanging="520"/>
        <w:jc w:val="both"/>
        <w:rPr>
          <w:rFonts w:ascii="Segoe UI Symbol" w:eastAsia="標楷體" w:hAnsi="Segoe UI Symbol" w:cs="Segoe UI Symbol"/>
          <w:bCs/>
          <w:spacing w:val="-10"/>
          <w:kern w:val="0"/>
          <w:sz w:val="28"/>
          <w:szCs w:val="28"/>
        </w:rPr>
      </w:pPr>
    </w:p>
    <w:p w:rsidR="00440E4B" w:rsidRPr="007013E2" w:rsidRDefault="00440E4B" w:rsidP="00440E4B">
      <w:pPr>
        <w:spacing w:line="400" w:lineRule="exact"/>
        <w:ind w:left="520" w:hangingChars="200" w:hanging="520"/>
        <w:jc w:val="both"/>
        <w:rPr>
          <w:rFonts w:ascii="Segoe UI Symbol" w:eastAsia="標楷體" w:hAnsi="Segoe UI Symbol" w:cs="Segoe UI Symbol"/>
          <w:b/>
          <w:bCs/>
          <w:spacing w:val="-10"/>
          <w:kern w:val="0"/>
          <w:sz w:val="28"/>
          <w:szCs w:val="28"/>
        </w:rPr>
      </w:pPr>
      <w:r w:rsidRPr="007013E2">
        <w:rPr>
          <w:rFonts w:ascii="Segoe UI Symbol" w:eastAsia="標楷體" w:hAnsi="Segoe UI Symbol" w:cs="Segoe UI Symbol" w:hint="eastAsia"/>
          <w:bCs/>
          <w:spacing w:val="-10"/>
          <w:kern w:val="0"/>
          <w:sz w:val="28"/>
          <w:szCs w:val="28"/>
        </w:rPr>
        <w:t>★</w:t>
      </w:r>
      <w:r w:rsidRPr="007013E2">
        <w:rPr>
          <w:rFonts w:ascii="Segoe UI Symbol" w:eastAsia="標楷體" w:hAnsi="Segoe UI Symbol" w:cs="Segoe UI Symbol" w:hint="eastAsia"/>
          <w:b/>
          <w:bCs/>
          <w:spacing w:val="-10"/>
          <w:kern w:val="0"/>
          <w:sz w:val="28"/>
          <w:szCs w:val="28"/>
        </w:rPr>
        <w:t>計程車：</w:t>
      </w:r>
    </w:p>
    <w:p w:rsidR="00440E4B" w:rsidRPr="007013E2" w:rsidRDefault="00440E4B" w:rsidP="00440E4B">
      <w:pPr>
        <w:spacing w:line="400" w:lineRule="exact"/>
        <w:ind w:left="520" w:hangingChars="200" w:hanging="520"/>
        <w:jc w:val="both"/>
        <w:rPr>
          <w:rFonts w:ascii="Segoe UI Symbol" w:eastAsia="標楷體" w:hAnsi="Segoe UI Symbol" w:cs="Segoe UI Symbol"/>
          <w:bCs/>
          <w:spacing w:val="-10"/>
          <w:kern w:val="0"/>
          <w:sz w:val="28"/>
          <w:szCs w:val="28"/>
        </w:rPr>
      </w:pPr>
      <w:r w:rsidRPr="007013E2">
        <w:rPr>
          <w:rFonts w:ascii="Segoe UI Symbol" w:eastAsia="標楷體" w:hAnsi="Segoe UI Symbol" w:cs="Segoe UI Symbol" w:hint="eastAsia"/>
          <w:bCs/>
          <w:spacing w:val="-10"/>
          <w:kern w:val="0"/>
          <w:sz w:val="28"/>
          <w:szCs w:val="28"/>
        </w:rPr>
        <w:t xml:space="preserve">  </w:t>
      </w:r>
      <w:r w:rsidRPr="007013E2">
        <w:rPr>
          <w:rFonts w:ascii="Segoe UI Symbol" w:eastAsia="標楷體" w:hAnsi="Segoe UI Symbol" w:cs="Segoe UI Symbol" w:hint="eastAsia"/>
          <w:bCs/>
          <w:spacing w:val="-10"/>
          <w:kern w:val="0"/>
          <w:sz w:val="28"/>
          <w:szCs w:val="28"/>
        </w:rPr>
        <w:t>自板橋站搭乘計程車至高手保齡球館車程約</w:t>
      </w:r>
      <w:r w:rsidRPr="007013E2">
        <w:rPr>
          <w:rFonts w:ascii="Segoe UI Symbol" w:eastAsia="標楷體" w:hAnsi="Segoe UI Symbol" w:cs="Segoe UI Symbol" w:hint="eastAsia"/>
          <w:bCs/>
          <w:spacing w:val="-10"/>
          <w:kern w:val="0"/>
          <w:sz w:val="28"/>
          <w:szCs w:val="28"/>
        </w:rPr>
        <w:t>10</w:t>
      </w:r>
      <w:r w:rsidRPr="007013E2">
        <w:rPr>
          <w:rFonts w:ascii="Segoe UI Symbol" w:eastAsia="標楷體" w:hAnsi="Segoe UI Symbol" w:cs="Segoe UI Symbol" w:hint="eastAsia"/>
          <w:bCs/>
          <w:spacing w:val="-10"/>
          <w:kern w:val="0"/>
          <w:sz w:val="28"/>
          <w:szCs w:val="28"/>
        </w:rPr>
        <w:t>分鐘</w:t>
      </w:r>
      <w:r w:rsidRPr="007013E2">
        <w:rPr>
          <w:rFonts w:ascii="Segoe UI Symbol" w:eastAsia="標楷體" w:hAnsi="Segoe UI Symbol" w:cs="Segoe UI Symbol" w:hint="eastAsia"/>
          <w:bCs/>
          <w:spacing w:val="-10"/>
          <w:kern w:val="0"/>
          <w:sz w:val="28"/>
          <w:szCs w:val="28"/>
        </w:rPr>
        <w:t>(</w:t>
      </w:r>
      <w:r w:rsidRPr="007013E2">
        <w:rPr>
          <w:rFonts w:ascii="Segoe UI Symbol" w:eastAsia="標楷體" w:hAnsi="Segoe UI Symbol" w:cs="Segoe UI Symbol" w:hint="eastAsia"/>
          <w:bCs/>
          <w:spacing w:val="-10"/>
          <w:kern w:val="0"/>
          <w:sz w:val="28"/>
          <w:szCs w:val="28"/>
        </w:rPr>
        <w:t>跳表</w:t>
      </w:r>
      <w:r w:rsidRPr="007013E2">
        <w:rPr>
          <w:rFonts w:ascii="Segoe UI Symbol" w:eastAsia="標楷體" w:hAnsi="Segoe UI Symbol" w:cs="Segoe UI Symbol" w:hint="eastAsia"/>
          <w:bCs/>
          <w:spacing w:val="-10"/>
          <w:kern w:val="0"/>
          <w:sz w:val="28"/>
          <w:szCs w:val="28"/>
        </w:rPr>
        <w:t>125</w:t>
      </w:r>
      <w:r w:rsidRPr="007013E2">
        <w:rPr>
          <w:rFonts w:ascii="Segoe UI Symbol" w:eastAsia="標楷體" w:hAnsi="Segoe UI Symbol" w:cs="Segoe UI Symbol" w:hint="eastAsia"/>
          <w:bCs/>
          <w:spacing w:val="-10"/>
          <w:kern w:val="0"/>
          <w:sz w:val="28"/>
          <w:szCs w:val="28"/>
        </w:rPr>
        <w:t>元</w:t>
      </w:r>
      <w:r w:rsidRPr="007013E2">
        <w:rPr>
          <w:rFonts w:ascii="Segoe UI Symbol" w:eastAsia="標楷體" w:hAnsi="Segoe UI Symbol" w:cs="Segoe UI Symbol" w:hint="eastAsia"/>
          <w:bCs/>
          <w:spacing w:val="-10"/>
          <w:kern w:val="0"/>
          <w:sz w:val="28"/>
          <w:szCs w:val="28"/>
        </w:rPr>
        <w:t>)</w:t>
      </w:r>
      <w:r w:rsidRPr="007013E2">
        <w:rPr>
          <w:rFonts w:ascii="Segoe UI Symbol" w:eastAsia="標楷體" w:hAnsi="Segoe UI Symbol" w:cs="Segoe UI Symbol" w:hint="eastAsia"/>
          <w:bCs/>
          <w:spacing w:val="-10"/>
          <w:kern w:val="0"/>
          <w:sz w:val="28"/>
          <w:szCs w:val="28"/>
        </w:rPr>
        <w:t>。</w:t>
      </w:r>
    </w:p>
    <w:p w:rsidR="00440E4B" w:rsidRPr="007013E2" w:rsidRDefault="00440E4B" w:rsidP="00440E4B">
      <w:pPr>
        <w:spacing w:line="400" w:lineRule="exact"/>
        <w:ind w:leftChars="118" w:left="283" w:firstLine="1"/>
        <w:jc w:val="both"/>
        <w:rPr>
          <w:rFonts w:ascii="標楷體" w:eastAsia="標楷體" w:hAnsi="Times New Roman" w:cs="標楷體"/>
          <w:bCs/>
          <w:spacing w:val="-10"/>
          <w:kern w:val="0"/>
          <w:sz w:val="28"/>
          <w:szCs w:val="28"/>
        </w:rPr>
      </w:pPr>
    </w:p>
    <w:p w:rsidR="00440E4B" w:rsidRPr="007013E2" w:rsidRDefault="00440E4B" w:rsidP="00440E4B">
      <w:pPr>
        <w:spacing w:line="400" w:lineRule="exact"/>
        <w:ind w:leftChars="118" w:left="283" w:firstLine="1"/>
        <w:jc w:val="both"/>
        <w:rPr>
          <w:rFonts w:ascii="標楷體" w:eastAsia="標楷體" w:hAnsi="Times New Roman" w:cs="標楷體"/>
          <w:bCs/>
          <w:spacing w:val="-10"/>
          <w:kern w:val="0"/>
          <w:sz w:val="28"/>
          <w:szCs w:val="28"/>
        </w:rPr>
      </w:pPr>
    </w:p>
    <w:sectPr w:rsidR="00440E4B" w:rsidRPr="007013E2" w:rsidSect="008B4EF0">
      <w:pgSz w:w="11906" w:h="16838"/>
      <w:pgMar w:top="539" w:right="991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9E8" w:rsidRDefault="00FD69E8" w:rsidP="0073431A">
      <w:r>
        <w:separator/>
      </w:r>
    </w:p>
  </w:endnote>
  <w:endnote w:type="continuationSeparator" w:id="0">
    <w:p w:rsidR="00FD69E8" w:rsidRDefault="00FD69E8" w:rsidP="0073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9E8" w:rsidRDefault="00FD69E8" w:rsidP="0073431A">
      <w:r>
        <w:separator/>
      </w:r>
    </w:p>
  </w:footnote>
  <w:footnote w:type="continuationSeparator" w:id="0">
    <w:p w:rsidR="00FD69E8" w:rsidRDefault="00FD69E8" w:rsidP="00734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248" w:hanging="22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6"/>
        <w:szCs w:val="26"/>
      </w:rPr>
    </w:lvl>
    <w:lvl w:ilvl="1">
      <w:numFmt w:val="bullet"/>
      <w:lvlText w:val="•"/>
      <w:lvlJc w:val="left"/>
      <w:pPr>
        <w:ind w:left="2210" w:hanging="228"/>
      </w:pPr>
    </w:lvl>
    <w:lvl w:ilvl="2">
      <w:numFmt w:val="bullet"/>
      <w:lvlText w:val="•"/>
      <w:lvlJc w:val="left"/>
      <w:pPr>
        <w:ind w:left="3181" w:hanging="228"/>
      </w:pPr>
    </w:lvl>
    <w:lvl w:ilvl="3">
      <w:numFmt w:val="bullet"/>
      <w:lvlText w:val="•"/>
      <w:lvlJc w:val="left"/>
      <w:pPr>
        <w:ind w:left="4151" w:hanging="228"/>
      </w:pPr>
    </w:lvl>
    <w:lvl w:ilvl="4">
      <w:numFmt w:val="bullet"/>
      <w:lvlText w:val="•"/>
      <w:lvlJc w:val="left"/>
      <w:pPr>
        <w:ind w:left="5122" w:hanging="228"/>
      </w:pPr>
    </w:lvl>
    <w:lvl w:ilvl="5">
      <w:numFmt w:val="bullet"/>
      <w:lvlText w:val="•"/>
      <w:lvlJc w:val="left"/>
      <w:pPr>
        <w:ind w:left="6093" w:hanging="228"/>
      </w:pPr>
    </w:lvl>
    <w:lvl w:ilvl="6">
      <w:numFmt w:val="bullet"/>
      <w:lvlText w:val="•"/>
      <w:lvlJc w:val="left"/>
      <w:pPr>
        <w:ind w:left="7063" w:hanging="228"/>
      </w:pPr>
    </w:lvl>
    <w:lvl w:ilvl="7">
      <w:numFmt w:val="bullet"/>
      <w:lvlText w:val="•"/>
      <w:lvlJc w:val="left"/>
      <w:pPr>
        <w:ind w:left="8034" w:hanging="228"/>
      </w:pPr>
    </w:lvl>
    <w:lvl w:ilvl="8">
      <w:numFmt w:val="bullet"/>
      <w:lvlText w:val="•"/>
      <w:lvlJc w:val="left"/>
      <w:pPr>
        <w:ind w:left="9005" w:hanging="228"/>
      </w:pPr>
    </w:lvl>
  </w:abstractNum>
  <w:abstractNum w:abstractNumId="1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248" w:hanging="228"/>
      </w:pPr>
      <w:rPr>
        <w:rFonts w:cs="Times New Roman"/>
        <w:w w:val="100"/>
      </w:rPr>
    </w:lvl>
    <w:lvl w:ilvl="1">
      <w:numFmt w:val="bullet"/>
      <w:lvlText w:val="•"/>
      <w:lvlJc w:val="left"/>
      <w:pPr>
        <w:ind w:left="2210" w:hanging="228"/>
      </w:pPr>
    </w:lvl>
    <w:lvl w:ilvl="2">
      <w:numFmt w:val="bullet"/>
      <w:lvlText w:val="•"/>
      <w:lvlJc w:val="left"/>
      <w:pPr>
        <w:ind w:left="3181" w:hanging="228"/>
      </w:pPr>
    </w:lvl>
    <w:lvl w:ilvl="3">
      <w:numFmt w:val="bullet"/>
      <w:lvlText w:val="•"/>
      <w:lvlJc w:val="left"/>
      <w:pPr>
        <w:ind w:left="4151" w:hanging="228"/>
      </w:pPr>
    </w:lvl>
    <w:lvl w:ilvl="4">
      <w:numFmt w:val="bullet"/>
      <w:lvlText w:val="•"/>
      <w:lvlJc w:val="left"/>
      <w:pPr>
        <w:ind w:left="5122" w:hanging="228"/>
      </w:pPr>
    </w:lvl>
    <w:lvl w:ilvl="5">
      <w:numFmt w:val="bullet"/>
      <w:lvlText w:val="•"/>
      <w:lvlJc w:val="left"/>
      <w:pPr>
        <w:ind w:left="6093" w:hanging="228"/>
      </w:pPr>
    </w:lvl>
    <w:lvl w:ilvl="6">
      <w:numFmt w:val="bullet"/>
      <w:lvlText w:val="•"/>
      <w:lvlJc w:val="left"/>
      <w:pPr>
        <w:ind w:left="7063" w:hanging="228"/>
      </w:pPr>
    </w:lvl>
    <w:lvl w:ilvl="7">
      <w:numFmt w:val="bullet"/>
      <w:lvlText w:val="•"/>
      <w:lvlJc w:val="left"/>
      <w:pPr>
        <w:ind w:left="8034" w:hanging="228"/>
      </w:pPr>
    </w:lvl>
    <w:lvl w:ilvl="8">
      <w:numFmt w:val="bullet"/>
      <w:lvlText w:val="•"/>
      <w:lvlJc w:val="left"/>
      <w:pPr>
        <w:ind w:left="9005" w:hanging="228"/>
      </w:pPr>
    </w:lvl>
  </w:abstractNum>
  <w:abstractNum w:abstractNumId="2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1248" w:hanging="228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10" w:hanging="228"/>
      </w:pPr>
    </w:lvl>
    <w:lvl w:ilvl="2">
      <w:numFmt w:val="bullet"/>
      <w:lvlText w:val="•"/>
      <w:lvlJc w:val="left"/>
      <w:pPr>
        <w:ind w:left="3181" w:hanging="228"/>
      </w:pPr>
    </w:lvl>
    <w:lvl w:ilvl="3">
      <w:numFmt w:val="bullet"/>
      <w:lvlText w:val="•"/>
      <w:lvlJc w:val="left"/>
      <w:pPr>
        <w:ind w:left="4151" w:hanging="228"/>
      </w:pPr>
    </w:lvl>
    <w:lvl w:ilvl="4">
      <w:numFmt w:val="bullet"/>
      <w:lvlText w:val="•"/>
      <w:lvlJc w:val="left"/>
      <w:pPr>
        <w:ind w:left="5122" w:hanging="228"/>
      </w:pPr>
    </w:lvl>
    <w:lvl w:ilvl="5">
      <w:numFmt w:val="bullet"/>
      <w:lvlText w:val="•"/>
      <w:lvlJc w:val="left"/>
      <w:pPr>
        <w:ind w:left="6093" w:hanging="228"/>
      </w:pPr>
    </w:lvl>
    <w:lvl w:ilvl="6">
      <w:numFmt w:val="bullet"/>
      <w:lvlText w:val="•"/>
      <w:lvlJc w:val="left"/>
      <w:pPr>
        <w:ind w:left="7063" w:hanging="228"/>
      </w:pPr>
    </w:lvl>
    <w:lvl w:ilvl="7">
      <w:numFmt w:val="bullet"/>
      <w:lvlText w:val="•"/>
      <w:lvlJc w:val="left"/>
      <w:pPr>
        <w:ind w:left="8034" w:hanging="228"/>
      </w:pPr>
    </w:lvl>
    <w:lvl w:ilvl="8">
      <w:numFmt w:val="bullet"/>
      <w:lvlText w:val="•"/>
      <w:lvlJc w:val="left"/>
      <w:pPr>
        <w:ind w:left="9005" w:hanging="228"/>
      </w:pPr>
    </w:lvl>
  </w:abstractNum>
  <w:abstractNum w:abstractNumId="3" w15:restartNumberingAfterBreak="0">
    <w:nsid w:val="08F26661"/>
    <w:multiLevelType w:val="hybridMultilevel"/>
    <w:tmpl w:val="0F0EEB40"/>
    <w:lvl w:ilvl="0" w:tplc="8682C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CC"/>
    <w:rsid w:val="0002727F"/>
    <w:rsid w:val="00044FCB"/>
    <w:rsid w:val="00061790"/>
    <w:rsid w:val="0006362D"/>
    <w:rsid w:val="000940E4"/>
    <w:rsid w:val="000B0958"/>
    <w:rsid w:val="000D3BD1"/>
    <w:rsid w:val="00140055"/>
    <w:rsid w:val="00146CAB"/>
    <w:rsid w:val="00174397"/>
    <w:rsid w:val="00184A2A"/>
    <w:rsid w:val="001A15AD"/>
    <w:rsid w:val="001E5AFE"/>
    <w:rsid w:val="00215DEB"/>
    <w:rsid w:val="00217471"/>
    <w:rsid w:val="00253B3F"/>
    <w:rsid w:val="002904D6"/>
    <w:rsid w:val="002D057C"/>
    <w:rsid w:val="003074A2"/>
    <w:rsid w:val="003377BD"/>
    <w:rsid w:val="00340BD5"/>
    <w:rsid w:val="00440E4B"/>
    <w:rsid w:val="00450505"/>
    <w:rsid w:val="00480504"/>
    <w:rsid w:val="00485BCC"/>
    <w:rsid w:val="004968F7"/>
    <w:rsid w:val="004F7B1F"/>
    <w:rsid w:val="0051200C"/>
    <w:rsid w:val="00545B7F"/>
    <w:rsid w:val="006406F6"/>
    <w:rsid w:val="00646935"/>
    <w:rsid w:val="00676C1A"/>
    <w:rsid w:val="006E7340"/>
    <w:rsid w:val="006F7CB3"/>
    <w:rsid w:val="007013E2"/>
    <w:rsid w:val="00706E29"/>
    <w:rsid w:val="0073431A"/>
    <w:rsid w:val="00750D05"/>
    <w:rsid w:val="0077549A"/>
    <w:rsid w:val="007E43D7"/>
    <w:rsid w:val="007F68CC"/>
    <w:rsid w:val="0083441E"/>
    <w:rsid w:val="008541C2"/>
    <w:rsid w:val="008B4EF0"/>
    <w:rsid w:val="008B6ACC"/>
    <w:rsid w:val="00932B23"/>
    <w:rsid w:val="00943D86"/>
    <w:rsid w:val="009A07D8"/>
    <w:rsid w:val="009C6C68"/>
    <w:rsid w:val="00A5340F"/>
    <w:rsid w:val="00A72A5A"/>
    <w:rsid w:val="00AD2695"/>
    <w:rsid w:val="00B003FE"/>
    <w:rsid w:val="00B40021"/>
    <w:rsid w:val="00B7015C"/>
    <w:rsid w:val="00B76619"/>
    <w:rsid w:val="00BB799D"/>
    <w:rsid w:val="00BC7C11"/>
    <w:rsid w:val="00C22202"/>
    <w:rsid w:val="00C22FE1"/>
    <w:rsid w:val="00C76B2A"/>
    <w:rsid w:val="00CD3075"/>
    <w:rsid w:val="00CE0E49"/>
    <w:rsid w:val="00D02EA4"/>
    <w:rsid w:val="00D36DE0"/>
    <w:rsid w:val="00D65CA5"/>
    <w:rsid w:val="00D71396"/>
    <w:rsid w:val="00D9185D"/>
    <w:rsid w:val="00DC2E0B"/>
    <w:rsid w:val="00E41240"/>
    <w:rsid w:val="00EA4431"/>
    <w:rsid w:val="00F0564D"/>
    <w:rsid w:val="00F1526C"/>
    <w:rsid w:val="00F22AF9"/>
    <w:rsid w:val="00F850B1"/>
    <w:rsid w:val="00FA7FE7"/>
    <w:rsid w:val="00FB4F8D"/>
    <w:rsid w:val="00FD168D"/>
    <w:rsid w:val="00FD69E8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DA91D"/>
  <w15:chartTrackingRefBased/>
  <w15:docId w15:val="{2CC7AFE8-C490-45FE-9A9B-23F4FFC3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ACC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72A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36DE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6AC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4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431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4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431A"/>
    <w:rPr>
      <w:rFonts w:ascii="Calibri" w:eastAsia="新細明體" w:hAnsi="Calibri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D36DE0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Default">
    <w:name w:val="Default"/>
    <w:rsid w:val="00D36DE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A72A5A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吳慧瑜</dc:creator>
  <cp:keywords/>
  <dc:description/>
  <cp:lastModifiedBy>NOU</cp:lastModifiedBy>
  <cp:revision>2</cp:revision>
  <dcterms:created xsi:type="dcterms:W3CDTF">2023-04-19T09:21:00Z</dcterms:created>
  <dcterms:modified xsi:type="dcterms:W3CDTF">2023-04-19T09:21:00Z</dcterms:modified>
</cp:coreProperties>
</file>